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ED4B" w14:textId="77777777" w:rsidR="00F756AE" w:rsidRDefault="00F756AE" w:rsidP="00F756AE">
      <w:pPr>
        <w:pStyle w:val="Sti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Convenzione per l’acquisto dei biglietti riservata agli</w:t>
      </w:r>
    </w:p>
    <w:p w14:paraId="086D22C0" w14:textId="77777777" w:rsidR="00F756AE" w:rsidRDefault="00F756AE" w:rsidP="00F756AE">
      <w:pPr>
        <w:pStyle w:val="Sti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ISTITUTI SCOLASTICI</w:t>
      </w:r>
    </w:p>
    <w:p w14:paraId="5DDAE4AF" w14:textId="77777777" w:rsidR="00F756AE" w:rsidRDefault="00F756AE" w:rsidP="00F756AE">
      <w:pPr>
        <w:pStyle w:val="Sti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della Provincia di Macerata</w:t>
      </w:r>
    </w:p>
    <w:p w14:paraId="3183EB9C" w14:textId="77777777" w:rsidR="00F756AE" w:rsidRDefault="00F756AE" w:rsidP="00F756AE">
      <w:pPr>
        <w:pStyle w:val="Stile"/>
        <w:jc w:val="center"/>
        <w:rPr>
          <w:b/>
          <w:bCs/>
          <w:sz w:val="22"/>
          <w:szCs w:val="22"/>
        </w:rPr>
      </w:pPr>
    </w:p>
    <w:p w14:paraId="2CF297F0" w14:textId="2F4F231B" w:rsidR="00F756AE" w:rsidRDefault="00F756AE" w:rsidP="00F756AE">
      <w:pPr>
        <w:pStyle w:val="Stile"/>
        <w:jc w:val="center"/>
        <w:rPr>
          <w:b/>
          <w:bCs/>
        </w:rPr>
      </w:pPr>
      <w:r>
        <w:rPr>
          <w:b/>
          <w:bCs/>
        </w:rPr>
        <w:t>MODULO DI PRENOTAZIONE</w:t>
      </w:r>
      <w:r w:rsidR="00443A5E">
        <w:rPr>
          <w:b/>
          <w:bCs/>
        </w:rPr>
        <w:t xml:space="preserve"> 2018</w:t>
      </w:r>
      <w:bookmarkStart w:id="0" w:name="_GoBack"/>
      <w:bookmarkEnd w:id="0"/>
    </w:p>
    <w:p w14:paraId="71BBAAFA" w14:textId="77777777" w:rsidR="00F756AE" w:rsidRDefault="00F756AE" w:rsidP="00F756AE">
      <w:pPr>
        <w:pStyle w:val="Stile"/>
        <w:rPr>
          <w:b/>
          <w:bCs/>
        </w:rPr>
      </w:pPr>
    </w:p>
    <w:p w14:paraId="479B1C06" w14:textId="77777777" w:rsidR="00F756AE" w:rsidRDefault="00F756AE" w:rsidP="00F756AE">
      <w:pPr>
        <w:pStyle w:val="Stile"/>
        <w:rPr>
          <w:b/>
          <w:bCs/>
        </w:rPr>
      </w:pPr>
      <w:r>
        <w:rPr>
          <w:b/>
          <w:bCs/>
        </w:rPr>
        <w:t>ISTITUTO  ___________________________________________________________________</w:t>
      </w:r>
    </w:p>
    <w:p w14:paraId="248EFEE7" w14:textId="77777777" w:rsidR="00F756AE" w:rsidRDefault="00F756AE" w:rsidP="00F756AE">
      <w:pPr>
        <w:pStyle w:val="Stile"/>
        <w:rPr>
          <w:b/>
          <w:bCs/>
          <w:sz w:val="40"/>
          <w:szCs w:val="40"/>
        </w:rPr>
      </w:pPr>
      <w:r>
        <w:rPr>
          <w:b/>
          <w:bCs/>
        </w:rPr>
        <w:t xml:space="preserve">□ Istruzione primaria  </w:t>
      </w:r>
      <w:r>
        <w:rPr>
          <w:b/>
          <w:bCs/>
          <w:sz w:val="36"/>
          <w:szCs w:val="36"/>
        </w:rPr>
        <w:t>⁪</w:t>
      </w:r>
    </w:p>
    <w:p w14:paraId="1CD5ACE7" w14:textId="77777777" w:rsidR="00F756AE" w:rsidRDefault="00F756AE" w:rsidP="00F756AE">
      <w:pPr>
        <w:pStyle w:val="Stile"/>
        <w:rPr>
          <w:b/>
          <w:bCs/>
        </w:rPr>
      </w:pPr>
      <w:r>
        <w:rPr>
          <w:b/>
          <w:bCs/>
        </w:rPr>
        <w:t xml:space="preserve">□ Istruzione secondaria I grado  </w:t>
      </w:r>
      <w:r>
        <w:rPr>
          <w:b/>
          <w:bCs/>
          <w:sz w:val="36"/>
          <w:szCs w:val="36"/>
        </w:rPr>
        <w:t>⁪</w:t>
      </w:r>
    </w:p>
    <w:p w14:paraId="4C56CA3F" w14:textId="77777777" w:rsidR="00F756AE" w:rsidRDefault="00F756AE" w:rsidP="00F756AE">
      <w:pPr>
        <w:pStyle w:val="Stile"/>
        <w:rPr>
          <w:b/>
          <w:bCs/>
        </w:rPr>
      </w:pPr>
      <w:r>
        <w:rPr>
          <w:b/>
          <w:bCs/>
        </w:rPr>
        <w:t xml:space="preserve">□ Istruzione secondaria II grado  </w:t>
      </w:r>
      <w:r>
        <w:rPr>
          <w:b/>
          <w:bCs/>
          <w:sz w:val="36"/>
          <w:szCs w:val="36"/>
        </w:rPr>
        <w:t>⁪</w:t>
      </w:r>
    </w:p>
    <w:p w14:paraId="3899B2CC" w14:textId="77777777" w:rsidR="00F756AE" w:rsidRDefault="00F756AE" w:rsidP="00F756AE">
      <w:pPr>
        <w:pStyle w:val="Stile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190"/>
        <w:gridCol w:w="1650"/>
        <w:gridCol w:w="2502"/>
      </w:tblGrid>
      <w:tr w:rsidR="00F756AE" w14:paraId="755ED2EB" w14:textId="77777777" w:rsidTr="00F756AE">
        <w:trPr>
          <w:trHeight w:val="93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02C3" w14:textId="77777777" w:rsidR="00F756AE" w:rsidRDefault="00F756AE">
            <w:pPr>
              <w:pStyle w:val="Stile"/>
              <w:spacing w:line="276" w:lineRule="auto"/>
              <w:jc w:val="center"/>
              <w:rPr>
                <w:b/>
                <w:w w:val="105"/>
                <w:sz w:val="22"/>
                <w:szCs w:val="22"/>
                <w:lang w:eastAsia="en-US"/>
              </w:rPr>
            </w:pPr>
            <w:r>
              <w:rPr>
                <w:b/>
                <w:w w:val="105"/>
                <w:sz w:val="22"/>
                <w:szCs w:val="22"/>
                <w:lang w:eastAsia="en-US"/>
              </w:rPr>
              <w:t>STUDENTE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FE0F" w14:textId="77777777" w:rsidR="00F756AE" w:rsidRDefault="00F756AE">
            <w:pPr>
              <w:pStyle w:val="Stile"/>
              <w:spacing w:line="276" w:lineRule="auto"/>
              <w:jc w:val="center"/>
              <w:rPr>
                <w:b/>
                <w:w w:val="105"/>
                <w:sz w:val="22"/>
                <w:szCs w:val="22"/>
                <w:lang w:eastAsia="en-US"/>
              </w:rPr>
            </w:pPr>
            <w:r>
              <w:rPr>
                <w:b/>
                <w:w w:val="105"/>
                <w:sz w:val="22"/>
                <w:szCs w:val="22"/>
                <w:lang w:eastAsia="en-US"/>
              </w:rPr>
              <w:t>ACCOMPAGNATORE</w:t>
            </w:r>
          </w:p>
          <w:p w14:paraId="20924BA9" w14:textId="77777777" w:rsidR="00F756AE" w:rsidRDefault="00F756AE">
            <w:pPr>
              <w:pStyle w:val="Stile"/>
              <w:spacing w:line="276" w:lineRule="auto"/>
              <w:jc w:val="center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sz w:val="22"/>
                <w:szCs w:val="22"/>
                <w:lang w:eastAsia="en-US"/>
              </w:rPr>
              <w:t>(familiare, docente, personale non docente)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4D71" w14:textId="77777777" w:rsidR="00F756AE" w:rsidRDefault="00F756AE">
            <w:pPr>
              <w:pStyle w:val="Stile"/>
              <w:spacing w:line="276" w:lineRule="auto"/>
              <w:jc w:val="center"/>
              <w:rPr>
                <w:b/>
                <w:w w:val="105"/>
                <w:sz w:val="22"/>
                <w:szCs w:val="22"/>
                <w:lang w:eastAsia="en-US"/>
              </w:rPr>
            </w:pPr>
            <w:r>
              <w:rPr>
                <w:b/>
                <w:w w:val="105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0A0" w14:textId="77777777" w:rsidR="00F756AE" w:rsidRDefault="00F756AE">
            <w:pPr>
              <w:pStyle w:val="Stile"/>
              <w:spacing w:line="276" w:lineRule="auto"/>
              <w:jc w:val="center"/>
              <w:rPr>
                <w:b/>
                <w:w w:val="105"/>
                <w:sz w:val="22"/>
                <w:szCs w:val="22"/>
                <w:lang w:eastAsia="en-US"/>
              </w:rPr>
            </w:pPr>
            <w:r>
              <w:rPr>
                <w:b/>
                <w:w w:val="105"/>
                <w:sz w:val="22"/>
                <w:szCs w:val="22"/>
                <w:lang w:eastAsia="en-US"/>
              </w:rPr>
              <w:t>OPERA</w:t>
            </w:r>
          </w:p>
        </w:tc>
      </w:tr>
      <w:tr w:rsidR="00F756AE" w14:paraId="5A28936A" w14:textId="77777777" w:rsidTr="00F756AE">
        <w:trPr>
          <w:trHeight w:val="718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56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787C0B1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49C2ADE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C95448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1572432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B865E9E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4CE8C97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9867E1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579F8B8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EB9623D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48FA729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B0BAA35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198D7D7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6411DE6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1C8E9992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25A642B1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7659532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BD894C7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1ED06F6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3D4DDB51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</w:p>
          <w:p w14:paraId="6EE38EA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2AE4DA3D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</w:t>
            </w:r>
            <w:r>
              <w:rPr>
                <w:b/>
                <w:w w:val="105"/>
                <w:lang w:eastAsia="en-US"/>
              </w:rPr>
              <w:br/>
            </w:r>
            <w:r>
              <w:rPr>
                <w:b/>
                <w:w w:val="105"/>
                <w:lang w:eastAsia="en-US"/>
              </w:rPr>
              <w:br/>
              <w:t>______________________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EC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7BCA1F6A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14241A0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8071D0A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53F1DFB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011FB26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380C64ED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E88987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694DCD4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68C99BB2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1966F99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E83093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2404CB7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66FE30DA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40A503D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592525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296D7C4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684614E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639D8D1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2E3B29D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2EBFE4B5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2B5CCE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  <w:p w14:paraId="6383330D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3B4A783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_______________________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DB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0FD1BD7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7C5E909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2DCDAB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7DBEDE9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E6D3CD7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5FC3C79D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74CDC51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15103678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2A0644FB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4D910B2D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066ADD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0E26F70E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07E09C8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4EE24CC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AA81E52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7EA01A2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F197A9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6F806331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2B6A506E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289C489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0E992D9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  <w:p w14:paraId="2576827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E78318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C2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374D247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73B3CD0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53CD5A3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080AAD3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1CA3405E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3DE90A86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30458F3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7795322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31B32E2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41FEA2C0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60B68101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547FFAB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4CC2729C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5AB3979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36CC9D82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62C34989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78E8E748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19FD9F2F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31D08273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27294E58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76AF5444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  <w:p w14:paraId="3F40ADCA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</w:p>
          <w:p w14:paraId="2F57E63E" w14:textId="77777777" w:rsidR="00F756AE" w:rsidRDefault="00F756AE">
            <w:pPr>
              <w:pStyle w:val="Stile"/>
              <w:spacing w:line="276" w:lineRule="auto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__________________</w:t>
            </w:r>
          </w:p>
        </w:tc>
      </w:tr>
    </w:tbl>
    <w:p w14:paraId="61AC40DE" w14:textId="77777777" w:rsidR="00F756AE" w:rsidRDefault="00F756AE" w:rsidP="00F756AE">
      <w:pPr>
        <w:pStyle w:val="Stile"/>
        <w:rPr>
          <w:w w:val="105"/>
          <w:sz w:val="16"/>
          <w:szCs w:val="16"/>
        </w:rPr>
      </w:pPr>
    </w:p>
    <w:p w14:paraId="28416C0D" w14:textId="77777777" w:rsidR="00F756AE" w:rsidRDefault="00F756AE" w:rsidP="00F75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TOTALE STUDENTI</w:t>
      </w:r>
      <w:r>
        <w:rPr>
          <w:b/>
          <w:sz w:val="22"/>
          <w:szCs w:val="22"/>
        </w:rPr>
        <w:tab/>
        <w:t xml:space="preserve">      TOTALE ACCOMPAGNATORI      TOTALE ISTITUTO</w:t>
      </w:r>
    </w:p>
    <w:p w14:paraId="70DAFBAC" w14:textId="77777777" w:rsidR="00F756AE" w:rsidRDefault="00F756AE" w:rsidP="00F756AE">
      <w:pPr>
        <w:jc w:val="center"/>
        <w:rPr>
          <w:b/>
          <w:sz w:val="16"/>
          <w:szCs w:val="16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190"/>
        <w:gridCol w:w="2640"/>
      </w:tblGrid>
      <w:tr w:rsidR="00F756AE" w14:paraId="498788CB" w14:textId="77777777" w:rsidTr="00F756AE">
        <w:trPr>
          <w:trHeight w:val="42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43B" w14:textId="77777777" w:rsidR="00F756AE" w:rsidRDefault="00F756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0BE" w14:textId="77777777" w:rsidR="00F756AE" w:rsidRDefault="00F756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389" w14:textId="77777777" w:rsidR="00F756AE" w:rsidRDefault="00F756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F97AE68" w14:textId="77777777" w:rsidR="00F756AE" w:rsidRDefault="00F756AE" w:rsidP="00F756AE">
      <w:pPr>
        <w:rPr>
          <w:b/>
          <w:sz w:val="22"/>
          <w:szCs w:val="22"/>
        </w:rPr>
      </w:pPr>
    </w:p>
    <w:p w14:paraId="290AC3BE" w14:textId="77777777" w:rsidR="00F756AE" w:rsidRDefault="00F756AE" w:rsidP="00F756AE">
      <w:pPr>
        <w:rPr>
          <w:sz w:val="22"/>
          <w:szCs w:val="22"/>
        </w:rPr>
      </w:pPr>
      <w:r>
        <w:rPr>
          <w:b/>
          <w:sz w:val="22"/>
          <w:szCs w:val="22"/>
        </w:rPr>
        <w:t>NB: E’ necessario che almeno il 50% dei soggetti che effettuano la prenotazione sia costituito da STUDENTI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AD21A2" w14:textId="0BCCF7B2" w:rsidR="00F756AE" w:rsidRDefault="001C5886" w:rsidP="00F756A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756AE">
        <w:rPr>
          <w:b/>
          <w:sz w:val="22"/>
          <w:szCs w:val="22"/>
        </w:rPr>
        <w:t>Firma del  Dirigente Scolastico</w:t>
      </w:r>
    </w:p>
    <w:p w14:paraId="06F00B1D" w14:textId="77777777" w:rsidR="00F756AE" w:rsidRDefault="00F756AE" w:rsidP="00F756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9C3213" w14:textId="60F8814E" w:rsidR="006312BC" w:rsidRPr="000C66C6" w:rsidRDefault="00F756AE" w:rsidP="00F756AE">
      <w:pPr>
        <w:ind w:left="4956" w:firstLine="708"/>
        <w:rPr>
          <w:rFonts w:ascii="Book Antiqua" w:hAnsi="Book Antiqua"/>
          <w:sz w:val="26"/>
          <w:szCs w:val="26"/>
        </w:rPr>
      </w:pPr>
      <w:r>
        <w:rPr>
          <w:sz w:val="22"/>
          <w:szCs w:val="22"/>
        </w:rPr>
        <w:t>___________________________________</w:t>
      </w:r>
    </w:p>
    <w:sectPr w:rsidR="006312BC" w:rsidRPr="000C66C6" w:rsidSect="001C5886">
      <w:headerReference w:type="default" r:id="rId7"/>
      <w:footerReference w:type="default" r:id="rId8"/>
      <w:pgSz w:w="11906" w:h="16838"/>
      <w:pgMar w:top="1244" w:right="1134" w:bottom="851" w:left="1134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1A49" w14:textId="77777777" w:rsidR="00BA1934" w:rsidRDefault="00BA1934" w:rsidP="008C3496">
      <w:r>
        <w:separator/>
      </w:r>
    </w:p>
  </w:endnote>
  <w:endnote w:type="continuationSeparator" w:id="0">
    <w:p w14:paraId="58038519" w14:textId="77777777" w:rsidR="00BA1934" w:rsidRDefault="00BA1934" w:rsidP="008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CDD7" w14:textId="77777777" w:rsidR="000C66C6" w:rsidRDefault="000C66C6" w:rsidP="008C3496">
    <w:pPr>
      <w:jc w:val="center"/>
      <w:rPr>
        <w:rFonts w:ascii="Garamond" w:hAnsi="Garamond"/>
        <w:sz w:val="16"/>
        <w:szCs w:val="16"/>
      </w:rPr>
    </w:pPr>
  </w:p>
  <w:p w14:paraId="6530FE44" w14:textId="4DD51CF7" w:rsidR="00C052FC" w:rsidRPr="008C3496" w:rsidRDefault="000C66C6" w:rsidP="000C66C6">
    <w:pPr>
      <w:tabs>
        <w:tab w:val="left" w:pos="1368"/>
        <w:tab w:val="center" w:pos="4819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="00C052FC" w:rsidRPr="008C3496">
      <w:rPr>
        <w:rFonts w:ascii="Garamond" w:hAnsi="Garamond"/>
        <w:sz w:val="16"/>
        <w:szCs w:val="16"/>
      </w:rPr>
      <w:t>Associazione Arena Sferisterio - Teatro di Tradizione  | Via S. Maria della Porta, 65 - 62100 Macerata</w:t>
    </w:r>
    <w:r w:rsidR="00C052FC" w:rsidRPr="008C3496">
      <w:rPr>
        <w:rFonts w:ascii="Garamond" w:hAnsi="Garamond"/>
        <w:sz w:val="16"/>
        <w:szCs w:val="16"/>
      </w:rPr>
      <w:br/>
      <w:t xml:space="preserve">email: </w:t>
    </w:r>
    <w:hyperlink r:id="rId1" w:history="1">
      <w:r w:rsidR="00C052FC" w:rsidRPr="008C3496">
        <w:rPr>
          <w:rFonts w:ascii="Garamond" w:hAnsi="Garamond"/>
          <w:sz w:val="16"/>
          <w:szCs w:val="16"/>
        </w:rPr>
        <w:t>info@sferisterio.it</w:t>
      </w:r>
    </w:hyperlink>
    <w:r w:rsidR="00C052FC" w:rsidRPr="008C3496">
      <w:rPr>
        <w:rFonts w:ascii="Garamond" w:hAnsi="Garamond"/>
        <w:sz w:val="16"/>
        <w:szCs w:val="16"/>
      </w:rPr>
      <w:t xml:space="preserve"> | </w:t>
    </w:r>
    <w:hyperlink r:id="rId2" w:history="1">
      <w:r w:rsidR="00C052FC" w:rsidRPr="008C3496">
        <w:rPr>
          <w:rStyle w:val="Collegamentoipertestuale"/>
          <w:rFonts w:ascii="Garamond" w:hAnsi="Garamond"/>
          <w:color w:val="auto"/>
          <w:sz w:val="16"/>
          <w:szCs w:val="16"/>
          <w:u w:val="none"/>
        </w:rPr>
        <w:t>www.sferisterio.it</w:t>
      </w:r>
    </w:hyperlink>
    <w:r w:rsidR="00C052FC" w:rsidRPr="008C3496">
      <w:rPr>
        <w:rFonts w:ascii="Garamond" w:hAnsi="Garamond"/>
        <w:sz w:val="16"/>
        <w:szCs w:val="16"/>
      </w:rPr>
      <w:t xml:space="preserve"> | Tel +39.0733.261334-5 | Fax +39.0733.261499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9FC3" w14:textId="77777777" w:rsidR="00BA1934" w:rsidRDefault="00BA1934" w:rsidP="008C3496">
      <w:r>
        <w:separator/>
      </w:r>
    </w:p>
  </w:footnote>
  <w:footnote w:type="continuationSeparator" w:id="0">
    <w:p w14:paraId="0BB81611" w14:textId="77777777" w:rsidR="00BA1934" w:rsidRDefault="00BA1934" w:rsidP="008C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CBF7" w14:textId="0F76B997" w:rsidR="00C052FC" w:rsidRDefault="00224EEF" w:rsidP="00647E86">
    <w:pPr>
      <w:pStyle w:val="Intestazione"/>
      <w:jc w:val="center"/>
    </w:pPr>
    <w:r>
      <w:rPr>
        <w:noProof/>
      </w:rPr>
      <w:drawing>
        <wp:inline distT="0" distB="0" distL="0" distR="0" wp14:anchorId="58BA8A01" wp14:editId="11359448">
          <wp:extent cx="3629025" cy="78105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09" r="609"/>
                  <a:stretch>
                    <a:fillRect/>
                  </a:stretch>
                </pic:blipFill>
                <pic:spPr>
                  <a:xfrm>
                    <a:off x="0" y="0"/>
                    <a:ext cx="3630136" cy="781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4BD7106"/>
    <w:multiLevelType w:val="hybridMultilevel"/>
    <w:tmpl w:val="EE34D4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96"/>
    <w:rsid w:val="00011E5E"/>
    <w:rsid w:val="00083926"/>
    <w:rsid w:val="000C66C6"/>
    <w:rsid w:val="001A7325"/>
    <w:rsid w:val="001C5886"/>
    <w:rsid w:val="001F217B"/>
    <w:rsid w:val="001F3B19"/>
    <w:rsid w:val="00224EEF"/>
    <w:rsid w:val="0029614D"/>
    <w:rsid w:val="002B04C5"/>
    <w:rsid w:val="002C4589"/>
    <w:rsid w:val="002E4AE5"/>
    <w:rsid w:val="0038771C"/>
    <w:rsid w:val="003C0799"/>
    <w:rsid w:val="00440330"/>
    <w:rsid w:val="004414F3"/>
    <w:rsid w:val="00443A5E"/>
    <w:rsid w:val="004C70DA"/>
    <w:rsid w:val="004F025A"/>
    <w:rsid w:val="005172E6"/>
    <w:rsid w:val="005F4826"/>
    <w:rsid w:val="006312BC"/>
    <w:rsid w:val="00647E86"/>
    <w:rsid w:val="00661AE0"/>
    <w:rsid w:val="0068625D"/>
    <w:rsid w:val="007445EA"/>
    <w:rsid w:val="008228D5"/>
    <w:rsid w:val="00880077"/>
    <w:rsid w:val="00883E2B"/>
    <w:rsid w:val="008C3496"/>
    <w:rsid w:val="0093780F"/>
    <w:rsid w:val="00A07E0C"/>
    <w:rsid w:val="00BA1934"/>
    <w:rsid w:val="00BA5713"/>
    <w:rsid w:val="00C052FC"/>
    <w:rsid w:val="00C51B3D"/>
    <w:rsid w:val="00C72D10"/>
    <w:rsid w:val="00C75E9A"/>
    <w:rsid w:val="00C945C0"/>
    <w:rsid w:val="00CE4DAC"/>
    <w:rsid w:val="00DA66DB"/>
    <w:rsid w:val="00E3471A"/>
    <w:rsid w:val="00E62D49"/>
    <w:rsid w:val="00F01077"/>
    <w:rsid w:val="00F5639E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3F72D"/>
  <w15:docId w15:val="{E8E164AE-3B81-4359-8220-CAF6575C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4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4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312BC"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F4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49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496"/>
  </w:style>
  <w:style w:type="paragraph" w:styleId="Pidipagina">
    <w:name w:val="footer"/>
    <w:basedOn w:val="Normale"/>
    <w:link w:val="PidipaginaCarattere"/>
    <w:uiPriority w:val="99"/>
    <w:unhideWhenUsed/>
    <w:rsid w:val="008C349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4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4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C3496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6312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12B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75E9A"/>
    <w:rPr>
      <w:color w:val="800080"/>
      <w:u w:val="single"/>
    </w:rPr>
  </w:style>
  <w:style w:type="paragraph" w:customStyle="1" w:styleId="xl66">
    <w:name w:val="xl66"/>
    <w:basedOn w:val="Normale"/>
    <w:rsid w:val="00C75E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e"/>
    <w:rsid w:val="00C75E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C75E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e"/>
    <w:rsid w:val="00C75E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e"/>
    <w:rsid w:val="00C75E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e"/>
    <w:rsid w:val="00C75E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e"/>
    <w:rsid w:val="00C75E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e"/>
    <w:rsid w:val="00C75E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e"/>
    <w:rsid w:val="00C75E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C75E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e"/>
    <w:rsid w:val="00C75E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e"/>
    <w:rsid w:val="00C75E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e"/>
    <w:rsid w:val="00C75E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Normale"/>
    <w:rsid w:val="00C75E9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e"/>
    <w:rsid w:val="00C75E9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e"/>
    <w:rsid w:val="00C75E9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e"/>
    <w:rsid w:val="00C75E9A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48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482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F4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5F4826"/>
    <w:pPr>
      <w:suppressAutoHyphens/>
      <w:overflowPunct w:val="0"/>
      <w:autoSpaceDE w:val="0"/>
      <w:spacing w:line="480" w:lineRule="auto"/>
      <w:ind w:left="284"/>
      <w:textAlignment w:val="baseline"/>
    </w:pPr>
    <w:rPr>
      <w:rFonts w:eastAsia="SimSun"/>
      <w:kern w:val="1"/>
      <w:sz w:val="24"/>
      <w:szCs w:val="24"/>
      <w:lang w:val="en-US" w:eastAsia="hi-IN" w:bidi="hi-IN"/>
    </w:rPr>
  </w:style>
  <w:style w:type="paragraph" w:customStyle="1" w:styleId="Rientrocorpodeltesto21">
    <w:name w:val="Rientro corpo del testo 21"/>
    <w:basedOn w:val="Normale"/>
    <w:rsid w:val="005F4826"/>
    <w:pPr>
      <w:suppressAutoHyphens/>
      <w:overflowPunct w:val="0"/>
      <w:autoSpaceDE w:val="0"/>
      <w:spacing w:line="480" w:lineRule="auto"/>
      <w:ind w:left="426"/>
      <w:textAlignment w:val="baseline"/>
    </w:pPr>
    <w:rPr>
      <w:rFonts w:eastAsia="SimSun"/>
      <w:kern w:val="1"/>
      <w:sz w:val="24"/>
      <w:szCs w:val="24"/>
      <w:lang w:val="en-US" w:eastAsia="hi-IN" w:bidi="hi-IN"/>
    </w:rPr>
  </w:style>
  <w:style w:type="paragraph" w:customStyle="1" w:styleId="Rientrocorpodeltesto31">
    <w:name w:val="Rientro corpo del testo 31"/>
    <w:basedOn w:val="Normale"/>
    <w:rsid w:val="005F4826"/>
    <w:pPr>
      <w:suppressAutoHyphens/>
      <w:overflowPunct w:val="0"/>
      <w:autoSpaceDE w:val="0"/>
      <w:spacing w:line="480" w:lineRule="auto"/>
      <w:ind w:left="426" w:hanging="142"/>
      <w:textAlignment w:val="baseline"/>
    </w:pPr>
    <w:rPr>
      <w:rFonts w:eastAsia="SimSun"/>
      <w:kern w:val="1"/>
      <w:sz w:val="24"/>
      <w:szCs w:val="24"/>
      <w:lang w:val="en-US" w:eastAsia="hi-IN" w:bidi="hi-IN"/>
    </w:rPr>
  </w:style>
  <w:style w:type="paragraph" w:customStyle="1" w:styleId="Stile">
    <w:name w:val="Stile"/>
    <w:rsid w:val="00F75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eristerio.it" TargetMode="External"/><Relationship Id="rId1" Type="http://schemas.openxmlformats.org/officeDocument/2006/relationships/hyperlink" Target="mailto:info@sferiste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4</cp:revision>
  <cp:lastPrinted>2014-11-19T17:17:00Z</cp:lastPrinted>
  <dcterms:created xsi:type="dcterms:W3CDTF">2018-05-07T08:25:00Z</dcterms:created>
  <dcterms:modified xsi:type="dcterms:W3CDTF">2018-05-07T08:27:00Z</dcterms:modified>
</cp:coreProperties>
</file>